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38ED" w14:textId="112E02C0" w:rsidR="009D4674" w:rsidRDefault="00533D9F">
      <w:r>
        <w:rPr>
          <w:noProof/>
          <w:lang w:eastAsia="fr-FR"/>
        </w:rPr>
        <w:drawing>
          <wp:anchor distT="0" distB="0" distL="114300" distR="114300" simplePos="0" relativeHeight="251669504" behindDoc="0" locked="0" layoutInCell="1" allowOverlap="1" wp14:anchorId="6109B746" wp14:editId="16314D2A">
            <wp:simplePos x="0" y="0"/>
            <wp:positionH relativeFrom="column">
              <wp:posOffset>2223770</wp:posOffset>
            </wp:positionH>
            <wp:positionV relativeFrom="paragraph">
              <wp:posOffset>-139700</wp:posOffset>
            </wp:positionV>
            <wp:extent cx="1428750" cy="755650"/>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28750" cy="755650"/>
                    </a:xfrm>
                    <a:prstGeom prst="rect">
                      <a:avLst/>
                    </a:prstGeom>
                  </pic:spPr>
                </pic:pic>
              </a:graphicData>
            </a:graphic>
            <wp14:sizeRelH relativeFrom="margin">
              <wp14:pctWidth>0</wp14:pctWidth>
            </wp14:sizeRelH>
            <wp14:sizeRelV relativeFrom="margin">
              <wp14:pctHeight>0</wp14:pctHeight>
            </wp14:sizeRelV>
          </wp:anchor>
        </w:drawing>
      </w:r>
      <w:r w:rsidRPr="0091144B">
        <w:rPr>
          <w:noProof/>
          <w:lang w:eastAsia="fr-FR"/>
        </w:rPr>
        <w:drawing>
          <wp:anchor distT="0" distB="0" distL="114300" distR="114300" simplePos="0" relativeHeight="251670528" behindDoc="0" locked="0" layoutInCell="1" allowOverlap="1" wp14:anchorId="5398FF8B" wp14:editId="159502B2">
            <wp:simplePos x="0" y="0"/>
            <wp:positionH relativeFrom="column">
              <wp:posOffset>3776345</wp:posOffset>
            </wp:positionH>
            <wp:positionV relativeFrom="paragraph">
              <wp:posOffset>-19685</wp:posOffset>
            </wp:positionV>
            <wp:extent cx="1157605" cy="613203"/>
            <wp:effectExtent l="0" t="0" r="444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57605" cy="613203"/>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534DC3AA" wp14:editId="055093F8">
            <wp:simplePos x="0" y="0"/>
            <wp:positionH relativeFrom="column">
              <wp:posOffset>1071245</wp:posOffset>
            </wp:positionH>
            <wp:positionV relativeFrom="paragraph">
              <wp:posOffset>-43815</wp:posOffset>
            </wp:positionV>
            <wp:extent cx="704850" cy="650372"/>
            <wp:effectExtent l="0" t="0" r="0" b="0"/>
            <wp:wrapNone/>
            <wp:docPr id="4" name="Image 4" descr="I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6503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456" behindDoc="0" locked="0" layoutInCell="1" allowOverlap="1" wp14:anchorId="5FDB8E76" wp14:editId="2403CDAA">
            <wp:simplePos x="0" y="0"/>
            <wp:positionH relativeFrom="column">
              <wp:posOffset>119020</wp:posOffset>
            </wp:positionH>
            <wp:positionV relativeFrom="paragraph">
              <wp:posOffset>-132310</wp:posOffset>
            </wp:positionV>
            <wp:extent cx="876300" cy="789552"/>
            <wp:effectExtent l="0" t="0" r="0" b="0"/>
            <wp:wrapNone/>
            <wp:docPr id="3" name="Image 3" descr="CFH - A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H - AIH"/>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341"/>
                    <a:stretch/>
                  </pic:blipFill>
                  <pic:spPr bwMode="auto">
                    <a:xfrm>
                      <a:off x="0" y="0"/>
                      <a:ext cx="876300" cy="789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AAC526" w14:textId="56F2AB06" w:rsidR="009D4674" w:rsidRDefault="009D4674"/>
    <w:tbl>
      <w:tblPr>
        <w:tblW w:w="9960" w:type="dxa"/>
        <w:tblCellSpacing w:w="0" w:type="dxa"/>
        <w:tblCellMar>
          <w:left w:w="0" w:type="dxa"/>
          <w:right w:w="0" w:type="dxa"/>
        </w:tblCellMar>
        <w:tblLook w:val="04A0" w:firstRow="1" w:lastRow="0" w:firstColumn="1" w:lastColumn="0" w:noHBand="0" w:noVBand="1"/>
      </w:tblPr>
      <w:tblGrid>
        <w:gridCol w:w="4980"/>
        <w:gridCol w:w="4980"/>
      </w:tblGrid>
      <w:tr w:rsidR="009D4674" w14:paraId="4F158E1E" w14:textId="77777777" w:rsidTr="00B730E1">
        <w:trPr>
          <w:tblCellSpacing w:w="0" w:type="dxa"/>
        </w:trPr>
        <w:tc>
          <w:tcPr>
            <w:tcW w:w="0" w:type="auto"/>
            <w:gridSpan w:val="2"/>
            <w:vAlign w:val="center"/>
          </w:tcPr>
          <w:p w14:paraId="395A0F9B" w14:textId="17075B80" w:rsidR="009D4674" w:rsidRDefault="00533D9F" w:rsidP="00B730E1">
            <w:pPr>
              <w:jc w:val="center"/>
              <w:rPr>
                <w:noProof/>
                <w:color w:val="1F497D"/>
                <w:lang w:eastAsia="fr-FR"/>
              </w:rPr>
            </w:pPr>
            <w:r>
              <w:rPr>
                <w:noProof/>
                <w:lang w:eastAsia="fr-FR"/>
              </w:rPr>
              <w:drawing>
                <wp:anchor distT="0" distB="0" distL="114300" distR="114300" simplePos="0" relativeHeight="251668480" behindDoc="0" locked="0" layoutInCell="1" allowOverlap="1" wp14:anchorId="501CAFF0" wp14:editId="2B690E9E">
                  <wp:simplePos x="0" y="0"/>
                  <wp:positionH relativeFrom="column">
                    <wp:posOffset>4935220</wp:posOffset>
                  </wp:positionH>
                  <wp:positionV relativeFrom="paragraph">
                    <wp:posOffset>-282575</wp:posOffset>
                  </wp:positionV>
                  <wp:extent cx="1270635" cy="516255"/>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0635" cy="516255"/>
                          </a:xfrm>
                          <a:prstGeom prst="rect">
                            <a:avLst/>
                          </a:prstGeom>
                        </pic:spPr>
                      </pic:pic>
                    </a:graphicData>
                  </a:graphic>
                  <wp14:sizeRelH relativeFrom="margin">
                    <wp14:pctWidth>0</wp14:pctWidth>
                  </wp14:sizeRelH>
                  <wp14:sizeRelV relativeFrom="margin">
                    <wp14:pctHeight>0</wp14:pctHeight>
                  </wp14:sizeRelV>
                </wp:anchor>
              </w:drawing>
            </w:r>
          </w:p>
        </w:tc>
      </w:tr>
      <w:tr w:rsidR="00B730E1" w14:paraId="064A5337" w14:textId="77777777" w:rsidTr="00B730E1">
        <w:trPr>
          <w:tblCellSpacing w:w="0" w:type="dxa"/>
        </w:trPr>
        <w:tc>
          <w:tcPr>
            <w:tcW w:w="0" w:type="auto"/>
            <w:gridSpan w:val="2"/>
            <w:vAlign w:val="center"/>
            <w:hideMark/>
          </w:tcPr>
          <w:tbl>
            <w:tblPr>
              <w:tblW w:w="5000" w:type="pct"/>
              <w:tblCellSpacing w:w="75" w:type="dxa"/>
              <w:tblCellMar>
                <w:left w:w="0" w:type="dxa"/>
                <w:right w:w="0" w:type="dxa"/>
              </w:tblCellMar>
              <w:tblLook w:val="04A0" w:firstRow="1" w:lastRow="0" w:firstColumn="1" w:lastColumn="0" w:noHBand="0" w:noVBand="1"/>
            </w:tblPr>
            <w:tblGrid>
              <w:gridCol w:w="9940"/>
            </w:tblGrid>
            <w:tr w:rsidR="00B730E1" w:rsidRPr="00B730E1" w14:paraId="4A762C1D" w14:textId="77777777">
              <w:trPr>
                <w:tblCellSpacing w:w="75" w:type="dxa"/>
              </w:trPr>
              <w:tc>
                <w:tcPr>
                  <w:tcW w:w="0" w:type="auto"/>
                  <w:tcBorders>
                    <w:top w:val="single" w:sz="8" w:space="0" w:color="E2E2E2"/>
                    <w:left w:val="single" w:sz="8" w:space="0" w:color="E2E2E2"/>
                    <w:bottom w:val="single" w:sz="8" w:space="0" w:color="E2E2E2"/>
                    <w:right w:val="single" w:sz="8" w:space="0" w:color="E2E2E2"/>
                  </w:tcBorders>
                  <w:shd w:val="clear" w:color="auto" w:fill="F2F2F2"/>
                  <w:vAlign w:val="center"/>
                  <w:hideMark/>
                </w:tcPr>
                <w:p w14:paraId="4A39C488" w14:textId="29A19361" w:rsidR="00391605" w:rsidRPr="00262D29" w:rsidRDefault="00B730E1" w:rsidP="00391605">
                  <w:pPr>
                    <w:jc w:val="center"/>
                    <w:rPr>
                      <w:b/>
                      <w:bCs/>
                      <w:color w:val="C55A11"/>
                      <w:sz w:val="32"/>
                      <w:szCs w:val="32"/>
                    </w:rPr>
                  </w:pPr>
                  <w:r>
                    <w:rPr>
                      <w:noProof/>
                      <w:color w:val="1F497D"/>
                      <w:lang w:eastAsia="fr-FR"/>
                    </w:rPr>
                    <w:drawing>
                      <wp:anchor distT="0" distB="0" distL="114300" distR="114300" simplePos="0" relativeHeight="251658240" behindDoc="0" locked="0" layoutInCell="1" allowOverlap="1" wp14:anchorId="75C048C0" wp14:editId="134C52B5">
                        <wp:simplePos x="0" y="0"/>
                        <wp:positionH relativeFrom="margin">
                          <wp:posOffset>31750</wp:posOffset>
                        </wp:positionH>
                        <wp:positionV relativeFrom="paragraph">
                          <wp:posOffset>19050</wp:posOffset>
                        </wp:positionV>
                        <wp:extent cx="736600" cy="5524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ODD_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6600" cy="552450"/>
                                </a:xfrm>
                                <a:prstGeom prst="rect">
                                  <a:avLst/>
                                </a:prstGeom>
                              </pic:spPr>
                            </pic:pic>
                          </a:graphicData>
                        </a:graphic>
                        <wp14:sizeRelH relativeFrom="margin">
                          <wp14:pctWidth>0</wp14:pctWidth>
                        </wp14:sizeRelH>
                        <wp14:sizeRelV relativeFrom="margin">
                          <wp14:pctHeight>0</wp14:pctHeight>
                        </wp14:sizeRelV>
                      </wp:anchor>
                    </w:drawing>
                  </w:r>
                  <w:r w:rsidR="00391605" w:rsidRPr="00262D29">
                    <w:rPr>
                      <w:b/>
                      <w:bCs/>
                      <w:color w:val="C55A11"/>
                      <w:sz w:val="32"/>
                      <w:szCs w:val="32"/>
                    </w:rPr>
                    <w:t xml:space="preserve">Les </w:t>
                  </w:r>
                  <w:r w:rsidR="00087D8E" w:rsidRPr="00262D29">
                    <w:rPr>
                      <w:b/>
                      <w:bCs/>
                      <w:color w:val="C55A11"/>
                      <w:sz w:val="32"/>
                      <w:szCs w:val="32"/>
                    </w:rPr>
                    <w:t>Eaux Souterraines, clé des Objectifs de</w:t>
                  </w:r>
                </w:p>
                <w:p w14:paraId="08F9E274" w14:textId="25356E46" w:rsidR="00B730E1" w:rsidRPr="00262D29" w:rsidRDefault="00087D8E" w:rsidP="00391605">
                  <w:pPr>
                    <w:jc w:val="center"/>
                    <w:rPr>
                      <w:b/>
                      <w:bCs/>
                      <w:color w:val="C55A11"/>
                      <w:sz w:val="32"/>
                      <w:szCs w:val="32"/>
                    </w:rPr>
                  </w:pPr>
                  <w:r w:rsidRPr="00262D29">
                    <w:rPr>
                      <w:b/>
                      <w:bCs/>
                      <w:color w:val="C55A11"/>
                      <w:sz w:val="32"/>
                      <w:szCs w:val="32"/>
                    </w:rPr>
                    <w:t>Développement Durable</w:t>
                  </w:r>
                </w:p>
                <w:p w14:paraId="75712F8A" w14:textId="5C29B128" w:rsidR="00B730E1" w:rsidRPr="00262D29" w:rsidRDefault="00B730E1">
                  <w:pPr>
                    <w:ind w:right="1"/>
                    <w:jc w:val="center"/>
                    <w:rPr>
                      <w:b/>
                      <w:bCs/>
                      <w:color w:val="0000FF"/>
                      <w:sz w:val="24"/>
                      <w:szCs w:val="24"/>
                    </w:rPr>
                  </w:pPr>
                  <w:r w:rsidRPr="00262D29">
                    <w:rPr>
                      <w:b/>
                      <w:bCs/>
                      <w:color w:val="0000FF"/>
                      <w:sz w:val="24"/>
                      <w:szCs w:val="24"/>
                    </w:rPr>
                    <w:t xml:space="preserve">             </w:t>
                  </w:r>
                  <w:r w:rsidR="00087D8E" w:rsidRPr="00262D29">
                    <w:rPr>
                      <w:b/>
                      <w:bCs/>
                      <w:color w:val="0000FF"/>
                      <w:sz w:val="24"/>
                      <w:szCs w:val="24"/>
                    </w:rPr>
                    <w:t xml:space="preserve">Conférence </w:t>
                  </w:r>
                  <w:proofErr w:type="gramStart"/>
                  <w:r w:rsidR="00087D8E" w:rsidRPr="00262D29">
                    <w:rPr>
                      <w:b/>
                      <w:bCs/>
                      <w:color w:val="0000FF"/>
                      <w:sz w:val="24"/>
                      <w:szCs w:val="24"/>
                    </w:rPr>
                    <w:t>internationale</w:t>
                  </w:r>
                  <w:r w:rsidRPr="00262D29">
                    <w:rPr>
                      <w:b/>
                      <w:bCs/>
                      <w:color w:val="0000FF"/>
                      <w:sz w:val="24"/>
                      <w:szCs w:val="24"/>
                    </w:rPr>
                    <w:t xml:space="preserve">  </w:t>
                  </w:r>
                  <w:r w:rsidR="00087D8E" w:rsidRPr="00262D29">
                    <w:rPr>
                      <w:rStyle w:val="Lienhypertexte"/>
                      <w:b/>
                      <w:bCs/>
                      <w:sz w:val="24"/>
                      <w:szCs w:val="24"/>
                    </w:rPr>
                    <w:t>AIH</w:t>
                  </w:r>
                  <w:proofErr w:type="gramEnd"/>
                  <w:r w:rsidRPr="00262D29">
                    <w:rPr>
                      <w:rStyle w:val="Lienhypertexte"/>
                      <w:b/>
                      <w:bCs/>
                      <w:sz w:val="24"/>
                      <w:szCs w:val="24"/>
                    </w:rPr>
                    <w:t xml:space="preserve">-CFH, </w:t>
                  </w:r>
                  <w:r w:rsidR="005019F3" w:rsidRPr="00262D29">
                    <w:rPr>
                      <w:rStyle w:val="Lienhypertexte"/>
                      <w:b/>
                      <w:bCs/>
                      <w:sz w:val="24"/>
                      <w:szCs w:val="24"/>
                    </w:rPr>
                    <w:t xml:space="preserve">UNESCO, </w:t>
                  </w:r>
                  <w:r w:rsidR="00087D8E" w:rsidRPr="00262D29">
                    <w:rPr>
                      <w:rStyle w:val="Lienhypertexte"/>
                      <w:b/>
                      <w:bCs/>
                      <w:sz w:val="24"/>
                      <w:szCs w:val="24"/>
                    </w:rPr>
                    <w:t>PFE</w:t>
                  </w:r>
                  <w:r w:rsidR="0018326D" w:rsidRPr="00262D29">
                    <w:rPr>
                      <w:rStyle w:val="Lienhypertexte"/>
                      <w:b/>
                      <w:bCs/>
                      <w:sz w:val="24"/>
                      <w:szCs w:val="24"/>
                    </w:rPr>
                    <w:t xml:space="preserve">, </w:t>
                  </w:r>
                  <w:r w:rsidR="00087D8E" w:rsidRPr="00262D29">
                    <w:rPr>
                      <w:rStyle w:val="Lienhypertexte"/>
                      <w:b/>
                      <w:bCs/>
                      <w:sz w:val="24"/>
                      <w:szCs w:val="24"/>
                    </w:rPr>
                    <w:t xml:space="preserve">IHP </w:t>
                  </w:r>
                </w:p>
                <w:p w14:paraId="1239B234" w14:textId="4C40479A" w:rsidR="00B730E1" w:rsidRPr="00262D29" w:rsidRDefault="00B730E1" w:rsidP="00633F91">
                  <w:pPr>
                    <w:ind w:right="1"/>
                    <w:jc w:val="center"/>
                    <w:rPr>
                      <w:b/>
                      <w:bCs/>
                      <w:color w:val="0000FF"/>
                      <w:sz w:val="24"/>
                      <w:szCs w:val="24"/>
                    </w:rPr>
                  </w:pPr>
                  <w:r w:rsidRPr="00262D29">
                    <w:rPr>
                      <w:b/>
                      <w:bCs/>
                      <w:color w:val="0000FF"/>
                      <w:sz w:val="24"/>
                      <w:szCs w:val="24"/>
                    </w:rPr>
                    <w:t xml:space="preserve">             </w:t>
                  </w:r>
                  <w:r w:rsidR="0018326D" w:rsidRPr="00262D29">
                    <w:rPr>
                      <w:b/>
                      <w:bCs/>
                      <w:color w:val="0000FF"/>
                      <w:sz w:val="24"/>
                      <w:szCs w:val="24"/>
                    </w:rPr>
                    <w:t xml:space="preserve">           </w:t>
                  </w:r>
                  <w:r w:rsidR="009D4674" w:rsidRPr="00262D29">
                    <w:rPr>
                      <w:b/>
                      <w:bCs/>
                      <w:color w:val="0000FF"/>
                      <w:sz w:val="24"/>
                      <w:szCs w:val="24"/>
                    </w:rPr>
                    <w:t xml:space="preserve">Sorbonne </w:t>
                  </w:r>
                  <w:proofErr w:type="spellStart"/>
                  <w:r w:rsidR="009D4674" w:rsidRPr="00262D29">
                    <w:rPr>
                      <w:b/>
                      <w:bCs/>
                      <w:color w:val="0000FF"/>
                      <w:sz w:val="24"/>
                      <w:szCs w:val="24"/>
                    </w:rPr>
                    <w:t>University</w:t>
                  </w:r>
                  <w:proofErr w:type="spellEnd"/>
                  <w:r w:rsidR="009D4674" w:rsidRPr="00262D29">
                    <w:rPr>
                      <w:b/>
                      <w:bCs/>
                      <w:color w:val="0000FF"/>
                      <w:sz w:val="24"/>
                      <w:szCs w:val="24"/>
                    </w:rPr>
                    <w:t xml:space="preserve">, </w:t>
                  </w:r>
                  <w:r w:rsidRPr="00262D29">
                    <w:rPr>
                      <w:b/>
                      <w:bCs/>
                      <w:color w:val="0000FF"/>
                      <w:sz w:val="24"/>
                      <w:szCs w:val="24"/>
                    </w:rPr>
                    <w:t xml:space="preserve">Paris, France. </w:t>
                  </w:r>
                  <w:r w:rsidR="006813BC" w:rsidRPr="00262D29">
                    <w:rPr>
                      <w:b/>
                      <w:bCs/>
                      <w:color w:val="0000FF"/>
                      <w:sz w:val="24"/>
                      <w:szCs w:val="24"/>
                    </w:rPr>
                    <w:t>18</w:t>
                  </w:r>
                  <w:r w:rsidR="00250865" w:rsidRPr="00262D29">
                    <w:rPr>
                      <w:b/>
                      <w:bCs/>
                      <w:color w:val="0000FF"/>
                      <w:sz w:val="24"/>
                      <w:szCs w:val="24"/>
                    </w:rPr>
                    <w:t>-20</w:t>
                  </w:r>
                  <w:r w:rsidR="00087D8E" w:rsidRPr="00262D29">
                    <w:rPr>
                      <w:b/>
                      <w:bCs/>
                      <w:color w:val="0000FF"/>
                      <w:sz w:val="24"/>
                      <w:szCs w:val="24"/>
                    </w:rPr>
                    <w:t xml:space="preserve"> Mai</w:t>
                  </w:r>
                  <w:r w:rsidRPr="00262D29">
                    <w:rPr>
                      <w:b/>
                      <w:bCs/>
                      <w:color w:val="0000FF"/>
                      <w:sz w:val="24"/>
                      <w:szCs w:val="24"/>
                    </w:rPr>
                    <w:t xml:space="preserve"> 202</w:t>
                  </w:r>
                  <w:r w:rsidR="00250865" w:rsidRPr="00262D29">
                    <w:rPr>
                      <w:b/>
                      <w:bCs/>
                      <w:color w:val="0000FF"/>
                      <w:sz w:val="24"/>
                      <w:szCs w:val="24"/>
                    </w:rPr>
                    <w:t>2</w:t>
                  </w:r>
                </w:p>
              </w:tc>
            </w:tr>
          </w:tbl>
          <w:p w14:paraId="3287295B" w14:textId="54D73192" w:rsidR="00B730E1" w:rsidRDefault="00B730E1">
            <w:pPr>
              <w:rPr>
                <w:rFonts w:ascii="Times New Roman" w:eastAsia="Times New Roman" w:hAnsi="Times New Roman" w:cs="Times New Roman"/>
                <w:sz w:val="20"/>
                <w:szCs w:val="20"/>
                <w:lang w:eastAsia="fr-FR"/>
              </w:rPr>
            </w:pPr>
          </w:p>
        </w:tc>
      </w:tr>
      <w:tr w:rsidR="009D4674" w:rsidRPr="00262D29" w14:paraId="04416D6E" w14:textId="77777777" w:rsidTr="00B730E1">
        <w:trPr>
          <w:tblCellSpacing w:w="0" w:type="dxa"/>
        </w:trPr>
        <w:tc>
          <w:tcPr>
            <w:tcW w:w="0" w:type="auto"/>
            <w:gridSpan w:val="2"/>
            <w:vAlign w:val="center"/>
          </w:tcPr>
          <w:p w14:paraId="6C671F92" w14:textId="4A79F674" w:rsidR="009D4674" w:rsidRPr="00262D29" w:rsidRDefault="00262D29" w:rsidP="00B730E1">
            <w:pPr>
              <w:jc w:val="center"/>
              <w:rPr>
                <w:b/>
                <w:bCs/>
                <w:color w:val="C55A11"/>
                <w:sz w:val="32"/>
                <w:szCs w:val="32"/>
              </w:rPr>
            </w:pPr>
            <w:r>
              <w:rPr>
                <w:b/>
                <w:bCs/>
                <w:color w:val="C55A11"/>
                <w:sz w:val="32"/>
                <w:szCs w:val="32"/>
              </w:rPr>
              <w:t>Premier</w:t>
            </w:r>
            <w:r w:rsidR="009D4674" w:rsidRPr="00262D29">
              <w:rPr>
                <w:b/>
                <w:bCs/>
                <w:color w:val="C55A11"/>
                <w:sz w:val="32"/>
                <w:szCs w:val="32"/>
              </w:rPr>
              <w:t xml:space="preserve"> Webina</w:t>
            </w:r>
            <w:r w:rsidRPr="00262D29">
              <w:rPr>
                <w:b/>
                <w:bCs/>
                <w:color w:val="C55A11"/>
                <w:sz w:val="32"/>
                <w:szCs w:val="32"/>
              </w:rPr>
              <w:t>i</w:t>
            </w:r>
            <w:r w:rsidR="009D4674" w:rsidRPr="00262D29">
              <w:rPr>
                <w:b/>
                <w:bCs/>
                <w:color w:val="C55A11"/>
                <w:sz w:val="32"/>
                <w:szCs w:val="32"/>
              </w:rPr>
              <w:t>r</w:t>
            </w:r>
            <w:r w:rsidRPr="00262D29">
              <w:rPr>
                <w:b/>
                <w:bCs/>
                <w:color w:val="C55A11"/>
                <w:sz w:val="32"/>
                <w:szCs w:val="32"/>
              </w:rPr>
              <w:t>e</w:t>
            </w:r>
            <w:r w:rsidR="009D4674" w:rsidRPr="00262D29">
              <w:rPr>
                <w:b/>
                <w:bCs/>
                <w:color w:val="C55A11"/>
                <w:sz w:val="32"/>
                <w:szCs w:val="32"/>
              </w:rPr>
              <w:t xml:space="preserve"> </w:t>
            </w:r>
            <w:r w:rsidRPr="00262D29">
              <w:rPr>
                <w:b/>
                <w:bCs/>
                <w:color w:val="C55A11"/>
                <w:sz w:val="32"/>
                <w:szCs w:val="32"/>
              </w:rPr>
              <w:t>de la</w:t>
            </w:r>
            <w:r w:rsidR="009D4674" w:rsidRPr="00262D29">
              <w:rPr>
                <w:b/>
                <w:bCs/>
                <w:color w:val="C55A11"/>
                <w:sz w:val="32"/>
                <w:szCs w:val="32"/>
              </w:rPr>
              <w:t xml:space="preserve"> Conf</w:t>
            </w:r>
            <w:r w:rsidRPr="00262D29">
              <w:rPr>
                <w:b/>
                <w:bCs/>
                <w:color w:val="C55A11"/>
                <w:sz w:val="32"/>
                <w:szCs w:val="32"/>
              </w:rPr>
              <w:t>é</w:t>
            </w:r>
            <w:r w:rsidR="009D4674" w:rsidRPr="00262D29">
              <w:rPr>
                <w:b/>
                <w:bCs/>
                <w:color w:val="C55A11"/>
                <w:sz w:val="32"/>
                <w:szCs w:val="32"/>
              </w:rPr>
              <w:t>rence</w:t>
            </w:r>
          </w:p>
          <w:p w14:paraId="4B3325E4" w14:textId="1527EDC5" w:rsidR="00BD7249" w:rsidRPr="00262D29" w:rsidRDefault="00BD7249" w:rsidP="00B730E1">
            <w:pPr>
              <w:jc w:val="center"/>
              <w:rPr>
                <w:noProof/>
                <w:color w:val="1F497D"/>
                <w:lang w:eastAsia="fr-FR"/>
              </w:rPr>
            </w:pPr>
            <w:r w:rsidRPr="00262D29">
              <w:rPr>
                <w:b/>
                <w:bCs/>
                <w:color w:val="0000FF"/>
                <w:sz w:val="24"/>
                <w:szCs w:val="24"/>
              </w:rPr>
              <w:t>May 27, 2021 – 14:30</w:t>
            </w:r>
            <w:r w:rsidR="00275FF6" w:rsidRPr="00262D29">
              <w:rPr>
                <w:b/>
                <w:bCs/>
                <w:color w:val="0000FF"/>
                <w:sz w:val="24"/>
                <w:szCs w:val="24"/>
              </w:rPr>
              <w:t>-17:00</w:t>
            </w:r>
            <w:r w:rsidRPr="00262D29">
              <w:rPr>
                <w:b/>
                <w:bCs/>
                <w:color w:val="0000FF"/>
                <w:sz w:val="24"/>
                <w:szCs w:val="24"/>
              </w:rPr>
              <w:t xml:space="preserve"> (Paris Time)</w:t>
            </w:r>
          </w:p>
        </w:tc>
      </w:tr>
      <w:tr w:rsidR="00BD7249" w:rsidRPr="00262D29" w14:paraId="406CAF2A" w14:textId="77777777" w:rsidTr="00B730E1">
        <w:trPr>
          <w:tblCellSpacing w:w="0" w:type="dxa"/>
        </w:trPr>
        <w:tc>
          <w:tcPr>
            <w:tcW w:w="0" w:type="auto"/>
            <w:gridSpan w:val="2"/>
            <w:vAlign w:val="center"/>
          </w:tcPr>
          <w:p w14:paraId="5D0FC104" w14:textId="5E95887A" w:rsidR="00BD7249" w:rsidRPr="00262D29" w:rsidRDefault="00262D29" w:rsidP="00B730E1">
            <w:pPr>
              <w:jc w:val="center"/>
              <w:rPr>
                <w:bCs/>
                <w:szCs w:val="32"/>
              </w:rPr>
            </w:pPr>
            <w:r>
              <w:rPr>
                <w:b/>
                <w:bCs/>
                <w:noProof/>
                <w:color w:val="0000FF"/>
                <w:sz w:val="24"/>
                <w:szCs w:val="24"/>
                <w:lang w:eastAsia="fr-FR"/>
              </w:rPr>
              <mc:AlternateContent>
                <mc:Choice Requires="wps">
                  <w:drawing>
                    <wp:anchor distT="0" distB="0" distL="114300" distR="114300" simplePos="0" relativeHeight="251657215" behindDoc="0" locked="0" layoutInCell="1" allowOverlap="1" wp14:anchorId="4EFE6CE7" wp14:editId="481E12D6">
                      <wp:simplePos x="0" y="0"/>
                      <wp:positionH relativeFrom="column">
                        <wp:posOffset>857250</wp:posOffset>
                      </wp:positionH>
                      <wp:positionV relativeFrom="paragraph">
                        <wp:posOffset>-459105</wp:posOffset>
                      </wp:positionV>
                      <wp:extent cx="4557395" cy="579755"/>
                      <wp:effectExtent l="0" t="0" r="14605" b="10795"/>
                      <wp:wrapNone/>
                      <wp:docPr id="10" name="Rectangle 10"/>
                      <wp:cNvGraphicFramePr/>
                      <a:graphic xmlns:a="http://schemas.openxmlformats.org/drawingml/2006/main">
                        <a:graphicData uri="http://schemas.microsoft.com/office/word/2010/wordprocessingShape">
                          <wps:wsp>
                            <wps:cNvSpPr/>
                            <wps:spPr>
                              <a:xfrm>
                                <a:off x="0" y="0"/>
                                <a:ext cx="4557395" cy="579755"/>
                              </a:xfrm>
                              <a:prstGeom prst="rect">
                                <a:avLst/>
                              </a:prstGeom>
                              <a:solidFill>
                                <a:schemeClr val="accent1">
                                  <a:alpha val="1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A7C2F59" w14:textId="77777777" w:rsidR="00087D8E" w:rsidRDefault="00087D8E" w:rsidP="00087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E6CE7" id="Rectangle 10" o:spid="_x0000_s1026" style="position:absolute;left:0;text-align:left;margin-left:67.5pt;margin-top:-36.15pt;width:358.85pt;height:45.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" fillcolor="#5b9bd5 [3204]" strokecolor="#1f4d78 [1604]" strokeweight=".5pt">
                      <v:fill opacity="6682f"/>
                      <v:textbox>
                        <w:txbxContent>
                          <w:p w14:paraId="1A7C2F59" w14:textId="77777777" w:rsidR="00087D8E" w:rsidRDefault="00087D8E" w:rsidP="00087D8E">
                            <w:pPr>
                              <w:jc w:val="center"/>
                            </w:pPr>
                          </w:p>
                        </w:txbxContent>
                      </v:textbox>
                    </v:rect>
                  </w:pict>
                </mc:Fallback>
              </mc:AlternateContent>
            </w:r>
          </w:p>
        </w:tc>
      </w:tr>
      <w:tr w:rsidR="0044300B" w:rsidRPr="008B5B3F" w14:paraId="0F247C61" w14:textId="77777777" w:rsidTr="00B730E1">
        <w:trPr>
          <w:tblCellSpacing w:w="0" w:type="dxa"/>
        </w:trPr>
        <w:tc>
          <w:tcPr>
            <w:tcW w:w="0" w:type="auto"/>
            <w:gridSpan w:val="2"/>
            <w:vAlign w:val="center"/>
          </w:tcPr>
          <w:p w14:paraId="3B7E8CAD" w14:textId="1134C467" w:rsidR="000D38C1" w:rsidRPr="00262D29" w:rsidRDefault="000D38C1" w:rsidP="0044300B">
            <w:pPr>
              <w:jc w:val="both"/>
            </w:pPr>
          </w:p>
          <w:p w14:paraId="767FC5D7" w14:textId="6604A3A2" w:rsidR="000D38C1" w:rsidRPr="00175FC5" w:rsidRDefault="000D38C1" w:rsidP="000D38C1">
            <w:pPr>
              <w:jc w:val="both"/>
            </w:pPr>
            <w:r>
              <w:t>L</w:t>
            </w:r>
            <w:r w:rsidRPr="00175FC5">
              <w:t>es «</w:t>
            </w:r>
            <w:r>
              <w:t> </w:t>
            </w:r>
            <w:r w:rsidRPr="000D38C1">
              <w:rPr>
                <w:b/>
              </w:rPr>
              <w:t>Objectifs de Développement Durable</w:t>
            </w:r>
            <w:r>
              <w:t> </w:t>
            </w:r>
            <w:r w:rsidRPr="00175FC5">
              <w:t>» (ODD), feuilles de route multinationales et multilatérales, constituent un formidable message d’espoir pour l’avenir des sociétés humaines et des écosystèmes terrestres, confrontés aux impacts du changement global. L’eau fait partie intégrante de l’Agenda 2030 via l’ODD 6.</w:t>
            </w:r>
          </w:p>
          <w:p w14:paraId="29A8B89B" w14:textId="0625ACDB" w:rsidR="0044300B" w:rsidRDefault="000D38C1" w:rsidP="0044300B">
            <w:pPr>
              <w:jc w:val="both"/>
            </w:pPr>
            <w:r w:rsidRPr="00175FC5">
              <w:t xml:space="preserve">Dans ce cadre, </w:t>
            </w:r>
            <w:r w:rsidRPr="000D38C1">
              <w:rPr>
                <w:b/>
              </w:rPr>
              <w:t>les ressources en eau souterraine</w:t>
            </w:r>
            <w:r>
              <w:t xml:space="preserve"> (ES) ont</w:t>
            </w:r>
            <w:r w:rsidRPr="00175FC5">
              <w:t xml:space="preserve"> un rôle clé à jouer, direct</w:t>
            </w:r>
            <w:r w:rsidR="00B664E6">
              <w:t>ement en matière</w:t>
            </w:r>
            <w:r w:rsidRPr="00175FC5">
              <w:t xml:space="preserve"> d’hygiène et de santé, </w:t>
            </w:r>
            <w:r w:rsidR="00B664E6">
              <w:t xml:space="preserve">d’alimentation (irrigation), </w:t>
            </w:r>
            <w:r w:rsidRPr="00175FC5">
              <w:t xml:space="preserve">de protection et </w:t>
            </w:r>
            <w:r w:rsidR="00B664E6">
              <w:t xml:space="preserve">de </w:t>
            </w:r>
            <w:r w:rsidRPr="00175FC5">
              <w:t>restauration des écosystèmes et de la biodiversité et, indirectement, pour la réduction de la pauvreté et des inégalités, la contribution à l’éducation et à l’égalité des genres, la paix.</w:t>
            </w:r>
          </w:p>
          <w:p w14:paraId="32FCB26B" w14:textId="77777777" w:rsidR="00B664E6" w:rsidRPr="00B664E6" w:rsidRDefault="00B664E6" w:rsidP="0044300B">
            <w:pPr>
              <w:jc w:val="both"/>
            </w:pPr>
          </w:p>
          <w:p w14:paraId="5E624BE4" w14:textId="2E56A275" w:rsidR="00157FAC" w:rsidRPr="00262D29" w:rsidRDefault="00391605" w:rsidP="0044300B">
            <w:pPr>
              <w:jc w:val="both"/>
            </w:pPr>
            <w:r w:rsidRPr="00262D29">
              <w:t>La</w:t>
            </w:r>
            <w:r w:rsidR="00C524B8" w:rsidRPr="00262D29">
              <w:t xml:space="preserve"> </w:t>
            </w:r>
            <w:r w:rsidRPr="00262D29">
              <w:t>C</w:t>
            </w:r>
            <w:r w:rsidR="000D38C1" w:rsidRPr="00262D29">
              <w:t>onfé</w:t>
            </w:r>
            <w:r w:rsidR="00C524B8" w:rsidRPr="00262D29">
              <w:t xml:space="preserve">rence </w:t>
            </w:r>
            <w:r w:rsidRPr="00262D29">
              <w:t xml:space="preserve">de Paris </w:t>
            </w:r>
            <w:r w:rsidR="00C524B8" w:rsidRPr="00262D29">
              <w:t>constituera un</w:t>
            </w:r>
            <w:r w:rsidR="0044300B" w:rsidRPr="00262D29">
              <w:rPr>
                <w:b/>
              </w:rPr>
              <w:t xml:space="preserve"> point </w:t>
            </w:r>
            <w:r w:rsidR="00C524B8" w:rsidRPr="00262D29">
              <w:rPr>
                <w:b/>
              </w:rPr>
              <w:t>de rencontre pour</w:t>
            </w:r>
            <w:r w:rsidR="0044300B" w:rsidRPr="00262D29">
              <w:rPr>
                <w:b/>
              </w:rPr>
              <w:t xml:space="preserve"> favor</w:t>
            </w:r>
            <w:r w:rsidR="00C524B8" w:rsidRPr="00262D29">
              <w:rPr>
                <w:b/>
              </w:rPr>
              <w:t>iser</w:t>
            </w:r>
            <w:r w:rsidR="0044300B" w:rsidRPr="00262D29">
              <w:rPr>
                <w:b/>
              </w:rPr>
              <w:t xml:space="preserve"> </w:t>
            </w:r>
            <w:r w:rsidR="00C524B8" w:rsidRPr="00262D29">
              <w:rPr>
                <w:b/>
              </w:rPr>
              <w:t>les échanges</w:t>
            </w:r>
            <w:r w:rsidR="000D38C1" w:rsidRPr="00262D29">
              <w:rPr>
                <w:b/>
              </w:rPr>
              <w:t xml:space="preserve"> entre les </w:t>
            </w:r>
            <w:proofErr w:type="gramStart"/>
            <w:r w:rsidR="000D38C1" w:rsidRPr="00262D29">
              <w:rPr>
                <w:b/>
              </w:rPr>
              <w:t>différents  participants</w:t>
            </w:r>
            <w:proofErr w:type="gramEnd"/>
            <w:r w:rsidR="000D38C1" w:rsidRPr="00262D29">
              <w:rPr>
                <w:b/>
              </w:rPr>
              <w:t xml:space="preserve">, dans les domaines de l’eau et du développement durable. </w:t>
            </w:r>
          </w:p>
          <w:p w14:paraId="3214377A" w14:textId="77777777" w:rsidR="000D38C1" w:rsidRPr="00262D29" w:rsidRDefault="000D38C1" w:rsidP="00157FAC">
            <w:pPr>
              <w:jc w:val="both"/>
              <w:rPr>
                <w:b/>
                <w:u w:val="single"/>
              </w:rPr>
            </w:pPr>
          </w:p>
          <w:p w14:paraId="117B9648" w14:textId="05045E86" w:rsidR="00B664E6" w:rsidRPr="00262D29" w:rsidRDefault="00C524B8" w:rsidP="00157FAC">
            <w:pPr>
              <w:jc w:val="both"/>
            </w:pPr>
            <w:r w:rsidRPr="00262D29">
              <w:rPr>
                <w:b/>
                <w:u w:val="single"/>
              </w:rPr>
              <w:t>Principaux thèmes de la</w:t>
            </w:r>
            <w:r w:rsidR="00157FAC" w:rsidRPr="00262D29">
              <w:rPr>
                <w:b/>
                <w:u w:val="single"/>
              </w:rPr>
              <w:t xml:space="preserve"> </w:t>
            </w:r>
            <w:proofErr w:type="spellStart"/>
            <w:proofErr w:type="gramStart"/>
            <w:r w:rsidR="00157FAC" w:rsidRPr="00262D29">
              <w:rPr>
                <w:b/>
                <w:u w:val="single"/>
              </w:rPr>
              <w:t>Conference</w:t>
            </w:r>
            <w:proofErr w:type="spellEnd"/>
            <w:r w:rsidR="00157FAC" w:rsidRPr="00262D29">
              <w:t>:</w:t>
            </w:r>
            <w:proofErr w:type="gramEnd"/>
          </w:p>
          <w:p w14:paraId="5F9DED3D" w14:textId="77777777" w:rsidR="00B664E6" w:rsidRPr="00B664E6" w:rsidRDefault="00B664E6" w:rsidP="00B664E6">
            <w:pPr>
              <w:jc w:val="both"/>
            </w:pPr>
            <w:r w:rsidRPr="00B664E6">
              <w:t xml:space="preserve">- Rôle et atouts des ES dans les trajectoires du développement durable. </w:t>
            </w:r>
          </w:p>
          <w:p w14:paraId="48A324C9" w14:textId="77777777" w:rsidR="00B664E6" w:rsidRPr="00B664E6" w:rsidRDefault="00B664E6" w:rsidP="00B664E6">
            <w:pPr>
              <w:jc w:val="both"/>
            </w:pPr>
            <w:r w:rsidRPr="00B664E6">
              <w:t>- Quantité et qualité des ES aujourd’hui et dans le futur pour l’atteinte des ODD</w:t>
            </w:r>
          </w:p>
          <w:p w14:paraId="35C714E0" w14:textId="77777777" w:rsidR="00B664E6" w:rsidRPr="00B664E6" w:rsidRDefault="00B664E6" w:rsidP="00B664E6">
            <w:pPr>
              <w:jc w:val="both"/>
            </w:pPr>
            <w:r w:rsidRPr="00B664E6">
              <w:t xml:space="preserve">- Spécificités de la gouvernance, bonnes pratiques de gestion et répartition des ES, « Water </w:t>
            </w:r>
            <w:proofErr w:type="spellStart"/>
            <w:r w:rsidRPr="00B664E6">
              <w:t>Stewardship</w:t>
            </w:r>
            <w:proofErr w:type="spellEnd"/>
            <w:r w:rsidRPr="00B664E6">
              <w:t xml:space="preserve"> » </w:t>
            </w:r>
          </w:p>
          <w:p w14:paraId="3178B7C2" w14:textId="77777777" w:rsidR="00B664E6" w:rsidRPr="00B664E6" w:rsidRDefault="00B664E6" w:rsidP="00B664E6">
            <w:pPr>
              <w:jc w:val="both"/>
            </w:pPr>
            <w:r w:rsidRPr="00B664E6">
              <w:t>- Stratégies, moyens disponibles, financements innovants pour la bonne gouvernance, la mise en valeur et la protection des ES</w:t>
            </w:r>
          </w:p>
          <w:p w14:paraId="7F2E53E8" w14:textId="5034C83D" w:rsidR="00B664E6" w:rsidRPr="00B664E6" w:rsidRDefault="00B664E6" w:rsidP="00B664E6">
            <w:pPr>
              <w:jc w:val="both"/>
            </w:pPr>
            <w:r w:rsidRPr="00B664E6">
              <w:t xml:space="preserve">- Services rendus et avantages (sociaux, financiers, écosystémiques…) du bon état et de la bonne gouvernance des ES. Liens entre ODD et Directive Cadre européenne sur l’Eau </w:t>
            </w:r>
            <w:r w:rsidR="00FD332A">
              <w:t xml:space="preserve">avec une mention sur les services rendus et les avantages (sociaux, financiers, écosystémiques…) du bon état </w:t>
            </w:r>
            <w:r w:rsidRPr="00B664E6">
              <w:t xml:space="preserve">et de la </w:t>
            </w:r>
            <w:r w:rsidR="00FD332A">
              <w:t>bonne gouvernance des ES.</w:t>
            </w:r>
          </w:p>
          <w:p w14:paraId="577AB7AF" w14:textId="7BE1143A" w:rsidR="00157FAC" w:rsidRDefault="00B664E6" w:rsidP="00157FAC">
            <w:pPr>
              <w:jc w:val="both"/>
            </w:pPr>
            <w:r w:rsidRPr="00B664E6">
              <w:t xml:space="preserve">- </w:t>
            </w:r>
            <w:r>
              <w:t>Nouvelles opportunités pour atteindre les cibles des ODD, telle les subventions vertes,</w:t>
            </w:r>
            <w:r w:rsidRPr="00B664E6">
              <w:t xml:space="preserve"> la loi </w:t>
            </w:r>
            <w:r>
              <w:t xml:space="preserve">française </w:t>
            </w:r>
            <w:proofErr w:type="spellStart"/>
            <w:r w:rsidRPr="00B664E6">
              <w:t>Oudin</w:t>
            </w:r>
            <w:proofErr w:type="spellEnd"/>
            <w:r w:rsidRPr="00B664E6">
              <w:t xml:space="preserve"> </w:t>
            </w:r>
            <w:r>
              <w:t>Santini ...</w:t>
            </w:r>
          </w:p>
          <w:p w14:paraId="4CA329C3" w14:textId="77777777" w:rsidR="00391605" w:rsidRPr="00FD332A" w:rsidRDefault="00391605" w:rsidP="00157FAC">
            <w:pPr>
              <w:jc w:val="both"/>
            </w:pPr>
          </w:p>
          <w:p w14:paraId="19E5A2A6" w14:textId="7A212577" w:rsidR="00157FAC" w:rsidRPr="00262D29" w:rsidRDefault="00157FAC" w:rsidP="0044300B">
            <w:pPr>
              <w:jc w:val="both"/>
            </w:pPr>
          </w:p>
          <w:p w14:paraId="199D6744" w14:textId="2895D41B" w:rsidR="00404CF1" w:rsidRPr="00262D29" w:rsidRDefault="000F41D9" w:rsidP="00615244">
            <w:pPr>
              <w:jc w:val="center"/>
              <w:rPr>
                <w:b/>
              </w:rPr>
            </w:pPr>
            <w:r w:rsidRPr="00262D29">
              <w:rPr>
                <w:b/>
              </w:rPr>
              <w:t xml:space="preserve">Le </w:t>
            </w:r>
            <w:proofErr w:type="spellStart"/>
            <w:r w:rsidRPr="00262D29">
              <w:rPr>
                <w:b/>
              </w:rPr>
              <w:t>wébinaire</w:t>
            </w:r>
            <w:proofErr w:type="spellEnd"/>
            <w:r w:rsidRPr="00262D29">
              <w:rPr>
                <w:b/>
              </w:rPr>
              <w:t xml:space="preserve"> du 27 Mai </w:t>
            </w:r>
            <w:r w:rsidR="00404CF1" w:rsidRPr="00262D29">
              <w:rPr>
                <w:b/>
              </w:rPr>
              <w:t xml:space="preserve">2021 </w:t>
            </w:r>
            <w:r w:rsidRPr="00262D29">
              <w:rPr>
                <w:b/>
              </w:rPr>
              <w:t>sera le premier d’une série visant à introduire la Confé</w:t>
            </w:r>
            <w:r w:rsidR="00A558D0" w:rsidRPr="00262D29">
              <w:rPr>
                <w:b/>
              </w:rPr>
              <w:t>rence</w:t>
            </w:r>
            <w:r w:rsidRPr="00262D29">
              <w:rPr>
                <w:b/>
              </w:rPr>
              <w:t xml:space="preserve"> de 2022</w:t>
            </w:r>
            <w:r w:rsidR="0091144B" w:rsidRPr="00262D29">
              <w:rPr>
                <w:b/>
              </w:rPr>
              <w:t>.</w:t>
            </w:r>
          </w:p>
          <w:p w14:paraId="468F4E94" w14:textId="2A9FCC3E" w:rsidR="0091144B" w:rsidRPr="00262D29" w:rsidRDefault="0091144B" w:rsidP="0044300B">
            <w:pPr>
              <w:jc w:val="both"/>
              <w:rPr>
                <w:b/>
              </w:rPr>
            </w:pPr>
          </w:p>
          <w:p w14:paraId="2A85EDB7" w14:textId="77777777" w:rsidR="00391605" w:rsidRPr="00262D29" w:rsidRDefault="00391605" w:rsidP="0044300B">
            <w:pPr>
              <w:jc w:val="both"/>
              <w:rPr>
                <w:b/>
              </w:rPr>
            </w:pPr>
          </w:p>
          <w:p w14:paraId="02C66A6C" w14:textId="189F604A" w:rsidR="0091144B" w:rsidRPr="00262D29" w:rsidRDefault="0091144B" w:rsidP="0091144B">
            <w:pPr>
              <w:jc w:val="center"/>
              <w:rPr>
                <w:b/>
                <w:u w:val="single"/>
              </w:rPr>
            </w:pPr>
            <w:r w:rsidRPr="00262D29">
              <w:rPr>
                <w:b/>
                <w:u w:val="single"/>
              </w:rPr>
              <w:t>PROGRAM</w:t>
            </w:r>
            <w:r w:rsidR="000F41D9" w:rsidRPr="00262D29">
              <w:rPr>
                <w:b/>
                <w:u w:val="single"/>
              </w:rPr>
              <w:t>ME DU WEBINAIRE</w:t>
            </w:r>
          </w:p>
          <w:p w14:paraId="10ED5EDE" w14:textId="763B5C2F" w:rsidR="00615244" w:rsidRPr="00262D29" w:rsidRDefault="00155EB3" w:rsidP="0091144B">
            <w:pPr>
              <w:jc w:val="center"/>
              <w:rPr>
                <w:b/>
              </w:rPr>
            </w:pPr>
            <w:r>
              <w:rPr>
                <w:noProof/>
                <w:lang w:eastAsia="fr-FR"/>
              </w:rPr>
              <mc:AlternateContent>
                <mc:Choice Requires="wps">
                  <w:drawing>
                    <wp:anchor distT="0" distB="0" distL="114300" distR="114300" simplePos="0" relativeHeight="251676672" behindDoc="0" locked="0" layoutInCell="1" allowOverlap="1" wp14:anchorId="775FE1D5" wp14:editId="1E1EADA6">
                      <wp:simplePos x="0" y="0"/>
                      <wp:positionH relativeFrom="column">
                        <wp:posOffset>45720</wp:posOffset>
                      </wp:positionH>
                      <wp:positionV relativeFrom="paragraph">
                        <wp:posOffset>44450</wp:posOffset>
                      </wp:positionV>
                      <wp:extent cx="1228090" cy="563245"/>
                      <wp:effectExtent l="38100" t="361950" r="8890" b="351155"/>
                      <wp:wrapNone/>
                      <wp:docPr id="15" name="Zone de texte 15"/>
                      <wp:cNvGraphicFramePr/>
                      <a:graphic xmlns:a="http://schemas.openxmlformats.org/drawingml/2006/main">
                        <a:graphicData uri="http://schemas.microsoft.com/office/word/2010/wordprocessingShape">
                          <wps:wsp>
                            <wps:cNvSpPr txBox="1"/>
                            <wps:spPr>
                              <a:xfrm rot="19347987">
                                <a:off x="0" y="0"/>
                                <a:ext cx="1228090" cy="563245"/>
                              </a:xfrm>
                              <a:prstGeom prst="rect">
                                <a:avLst/>
                              </a:prstGeom>
                              <a:solidFill>
                                <a:srgbClr val="FFFF99"/>
                              </a:solidFill>
                              <a:ln>
                                <a:noFill/>
                              </a:ln>
                            </wps:spPr>
                            <wps:txbx>
                              <w:txbxContent>
                                <w:p w14:paraId="46D4520F" w14:textId="74C31FFE" w:rsidR="00E9260C" w:rsidRPr="00262D29" w:rsidRDefault="00FD332A" w:rsidP="00FD332A">
                                  <w:pPr>
                                    <w:jc w:val="center"/>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D29">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Français-Anglais</w:t>
                                  </w:r>
                                </w:p>
                                <w:p w14:paraId="5A5CEA8E" w14:textId="110EBE17" w:rsidR="00E9260C" w:rsidRPr="00262D29" w:rsidRDefault="00FD332A" w:rsidP="0091144B">
                                  <w:pPr>
                                    <w:jc w:val="center"/>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D29">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Anglais-Français</w:t>
                                  </w:r>
                                </w:p>
                                <w:p w14:paraId="399F3303" w14:textId="7639E389" w:rsidR="00E9260C" w:rsidRPr="00262D29" w:rsidRDefault="00FD332A" w:rsidP="00FD332A">
                                  <w:pPr>
                                    <w:jc w:val="center"/>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D29">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Traduction simultanée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5FE1D5" id="_x0000_t202" coordsize="21600,21600" o:spt="202" path="m0,0l0,21600,21600,21600,21600,0xe">
                      <v:stroke joinstyle="miter"/>
                      <v:path gradientshapeok="t" o:connecttype="rect"/>
                    </v:shapetype>
                    <v:shape id="Zone_x0020_de_x0020_texte_x0020_15" o:spid="_x0000_s1027" type="#_x0000_t202" style="position:absolute;left:0;text-align:left;margin-left:3.6pt;margin-top:3.5pt;width:96.7pt;height:44.35pt;rotation:-2459799fd;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" fillcolor="#ff9" stroked="f">
                      <v:textbox style="mso-fit-shape-to-text:t">
                        <w:txbxContent>
                          <w:p w14:paraId="46D4520F" w14:textId="74C31FFE" w:rsidR="00E9260C" w:rsidRPr="00262D29" w:rsidRDefault="00FD332A" w:rsidP="00FD332A">
                            <w:pPr>
                              <w:jc w:val="center"/>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D29">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Français-Anglais</w:t>
                            </w:r>
                          </w:p>
                          <w:p w14:paraId="5A5CEA8E" w14:textId="110EBE17" w:rsidR="00E9260C" w:rsidRPr="00262D29" w:rsidRDefault="00FD332A" w:rsidP="0091144B">
                            <w:pPr>
                              <w:jc w:val="center"/>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D29">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Anglais-Français</w:t>
                            </w:r>
                          </w:p>
                          <w:p w14:paraId="399F3303" w14:textId="7639E389" w:rsidR="00E9260C" w:rsidRPr="00262D29" w:rsidRDefault="00FD332A" w:rsidP="00FD332A">
                            <w:pPr>
                              <w:jc w:val="center"/>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D29">
                              <w:rPr>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Traduction simultanée</w:t>
                            </w:r>
                          </w:p>
                        </w:txbxContent>
                      </v:textbox>
                    </v:shape>
                  </w:pict>
                </mc:Fallback>
              </mc:AlternateContent>
            </w:r>
          </w:p>
          <w:p w14:paraId="7D5D35E0" w14:textId="0B99F82A" w:rsidR="00157FAC" w:rsidRPr="00262D29" w:rsidRDefault="000F41D9" w:rsidP="0091144B">
            <w:pPr>
              <w:jc w:val="center"/>
            </w:pPr>
            <w:r w:rsidRPr="00262D29">
              <w:rPr>
                <w:b/>
                <w:u w:val="single"/>
              </w:rPr>
              <w:t>Discours d’introduction</w:t>
            </w:r>
          </w:p>
          <w:p w14:paraId="7BE8D14D" w14:textId="2BEDC6BA" w:rsidR="0091144B" w:rsidRPr="00262D29" w:rsidRDefault="0091144B" w:rsidP="0091144B">
            <w:pPr>
              <w:jc w:val="center"/>
            </w:pPr>
            <w:r w:rsidRPr="00262D29">
              <w:rPr>
                <w:b/>
                <w:u w:val="single"/>
              </w:rPr>
              <w:t>Abou A</w:t>
            </w:r>
            <w:r w:rsidR="00DC5088" w:rsidRPr="00262D29">
              <w:rPr>
                <w:b/>
                <w:u w:val="single"/>
              </w:rPr>
              <w:t>MANI</w:t>
            </w:r>
            <w:r w:rsidRPr="00262D29">
              <w:t xml:space="preserve">, UNESCO, </w:t>
            </w:r>
            <w:r w:rsidR="000F41D9" w:rsidRPr="00262D29">
              <w:t>Directeur, Division des Sciences de l’Eau</w:t>
            </w:r>
          </w:p>
          <w:p w14:paraId="2DB26BCA" w14:textId="513E8988" w:rsidR="0091144B" w:rsidRPr="00262D29" w:rsidRDefault="0091144B" w:rsidP="0091144B">
            <w:pPr>
              <w:jc w:val="center"/>
            </w:pPr>
            <w:r w:rsidRPr="00262D29">
              <w:rPr>
                <w:b/>
                <w:u w:val="single"/>
              </w:rPr>
              <w:t>Dave K</w:t>
            </w:r>
            <w:r w:rsidR="00DC5088" w:rsidRPr="00262D29">
              <w:rPr>
                <w:b/>
                <w:u w:val="single"/>
              </w:rPr>
              <w:t>REAMER</w:t>
            </w:r>
            <w:r w:rsidR="000F41D9" w:rsidRPr="00262D29">
              <w:t xml:space="preserve">, </w:t>
            </w:r>
            <w:r w:rsidRPr="00262D29">
              <w:t>A</w:t>
            </w:r>
            <w:r w:rsidR="000A10ED" w:rsidRPr="00262D29">
              <w:t xml:space="preserve">ssociation </w:t>
            </w:r>
            <w:r w:rsidR="000F41D9" w:rsidRPr="00262D29">
              <w:t xml:space="preserve">Internationale des </w:t>
            </w:r>
            <w:r w:rsidRPr="00262D29">
              <w:t>H</w:t>
            </w:r>
            <w:r w:rsidR="000F41D9" w:rsidRPr="00262D29">
              <w:t>ydrogéologues</w:t>
            </w:r>
            <w:r w:rsidR="000A10ED" w:rsidRPr="00262D29">
              <w:t>,</w:t>
            </w:r>
            <w:r w:rsidR="000F41D9" w:rsidRPr="00262D29">
              <w:t xml:space="preserve"> Pré</w:t>
            </w:r>
            <w:r w:rsidRPr="00262D29">
              <w:t>sident</w:t>
            </w:r>
          </w:p>
          <w:p w14:paraId="30DDDEC1" w14:textId="39420661" w:rsidR="00275FF6" w:rsidRPr="00262D29" w:rsidRDefault="00275FF6" w:rsidP="0091144B">
            <w:pPr>
              <w:jc w:val="center"/>
            </w:pPr>
          </w:p>
          <w:p w14:paraId="4AB758B2" w14:textId="7ED8D12D" w:rsidR="00275FF6" w:rsidRPr="00262D29" w:rsidRDefault="000F41D9" w:rsidP="0091144B">
            <w:pPr>
              <w:jc w:val="center"/>
              <w:rPr>
                <w:b/>
              </w:rPr>
            </w:pPr>
            <w:r w:rsidRPr="00262D29">
              <w:rPr>
                <w:b/>
                <w:u w:val="single"/>
              </w:rPr>
              <w:t>Conférenciers invités</w:t>
            </w:r>
          </w:p>
          <w:p w14:paraId="76D2828C" w14:textId="2CC921E0" w:rsidR="00081344" w:rsidRPr="00262D29" w:rsidRDefault="00275FF6" w:rsidP="00275FF6">
            <w:pPr>
              <w:jc w:val="center"/>
            </w:pPr>
            <w:r w:rsidRPr="00262D29">
              <w:rPr>
                <w:b/>
                <w:u w:val="single"/>
              </w:rPr>
              <w:t>Agathe EUZEN</w:t>
            </w:r>
            <w:r w:rsidRPr="00262D29">
              <w:t xml:space="preserve">, </w:t>
            </w:r>
            <w:r w:rsidR="000F41D9" w:rsidRPr="00262D29">
              <w:t>CNRS</w:t>
            </w:r>
            <w:r w:rsidR="00912114" w:rsidRPr="00262D29">
              <w:t>, INEE, Directrice Scien</w:t>
            </w:r>
            <w:r w:rsidR="000F41D9" w:rsidRPr="00262D29">
              <w:t>tifique Adjointe, Science de la D</w:t>
            </w:r>
            <w:r w:rsidR="00912114" w:rsidRPr="00262D29">
              <w:t>urabilité</w:t>
            </w:r>
          </w:p>
          <w:p w14:paraId="04E7258E" w14:textId="61D72922" w:rsidR="00275FF6" w:rsidRPr="00912114" w:rsidRDefault="0041626A" w:rsidP="000F41D9">
            <w:pPr>
              <w:jc w:val="center"/>
              <w:rPr>
                <w:b/>
                <w:i/>
              </w:rPr>
            </w:pPr>
            <w:r w:rsidRPr="00912114">
              <w:rPr>
                <w:b/>
                <w:i/>
              </w:rPr>
              <w:t xml:space="preserve">Introduction aux </w:t>
            </w:r>
            <w:proofErr w:type="spellStart"/>
            <w:r w:rsidRPr="00912114">
              <w:rPr>
                <w:b/>
                <w:i/>
              </w:rPr>
              <w:t>ODDs</w:t>
            </w:r>
            <w:proofErr w:type="spellEnd"/>
            <w:r w:rsidRPr="00912114">
              <w:rPr>
                <w:b/>
                <w:i/>
              </w:rPr>
              <w:t xml:space="preserve"> et au rôle que doivent y jouer les eaux souterraines</w:t>
            </w:r>
          </w:p>
          <w:p w14:paraId="32987342" w14:textId="45B673E4" w:rsidR="00275FF6" w:rsidRPr="00912114" w:rsidRDefault="00275FF6" w:rsidP="0091144B">
            <w:pPr>
              <w:jc w:val="center"/>
            </w:pPr>
          </w:p>
          <w:p w14:paraId="1D8A6712" w14:textId="5C706699" w:rsidR="00081344" w:rsidRPr="00725A96" w:rsidRDefault="00725A96" w:rsidP="00E9260C">
            <w:pPr>
              <w:jc w:val="center"/>
            </w:pPr>
            <w:bookmarkStart w:id="0" w:name="_Hlk68036882"/>
            <w:r w:rsidRPr="00725A96">
              <w:rPr>
                <w:b/>
                <w:u w:val="single"/>
              </w:rPr>
              <w:t>Stéphane GILLIS</w:t>
            </w:r>
            <w:r w:rsidR="00021A97" w:rsidRPr="00725A96">
              <w:t xml:space="preserve">, </w:t>
            </w:r>
            <w:r w:rsidRPr="00725A96">
              <w:t xml:space="preserve">Directeur Général </w:t>
            </w:r>
            <w:r>
              <w:t>–</w:t>
            </w:r>
            <w:r w:rsidR="0041626A" w:rsidRPr="00725A96">
              <w:t xml:space="preserve"> </w:t>
            </w:r>
            <w:r w:rsidRPr="00725A96">
              <w:t xml:space="preserve">SDDEA, </w:t>
            </w:r>
            <w:r w:rsidR="0041626A" w:rsidRPr="00725A96">
              <w:t>France</w:t>
            </w:r>
          </w:p>
          <w:p w14:paraId="7561EB60" w14:textId="6FC8377D" w:rsidR="00E9260C" w:rsidRPr="0041626A" w:rsidRDefault="0041626A" w:rsidP="00E9260C">
            <w:pPr>
              <w:jc w:val="center"/>
              <w:rPr>
                <w:b/>
                <w:i/>
              </w:rPr>
            </w:pPr>
            <w:r w:rsidRPr="0041626A">
              <w:rPr>
                <w:b/>
                <w:i/>
              </w:rPr>
              <w:t xml:space="preserve">Comment une collectivité locale </w:t>
            </w:r>
            <w:r w:rsidR="00E9260C" w:rsidRPr="0041626A">
              <w:rPr>
                <w:b/>
                <w:i/>
              </w:rPr>
              <w:t xml:space="preserve">intègre les ODD </w:t>
            </w:r>
            <w:r w:rsidRPr="0041626A">
              <w:rPr>
                <w:b/>
                <w:i/>
              </w:rPr>
              <w:t xml:space="preserve">liés à l’eau </w:t>
            </w:r>
            <w:r w:rsidR="00E9260C" w:rsidRPr="0041626A">
              <w:rPr>
                <w:b/>
                <w:i/>
              </w:rPr>
              <w:t xml:space="preserve">dans sa politique en </w:t>
            </w:r>
            <w:r w:rsidR="00725A96">
              <w:rPr>
                <w:b/>
                <w:i/>
              </w:rPr>
              <w:t xml:space="preserve">France : </w:t>
            </w:r>
            <w:r w:rsidR="00725A96" w:rsidRPr="00725A96">
              <w:rPr>
                <w:b/>
                <w:i/>
              </w:rPr>
              <w:t>stratégie 2100 de gestion intégrée et durable de l'eau</w:t>
            </w:r>
            <w:r w:rsidR="00725A96">
              <w:rPr>
                <w:b/>
                <w:i/>
              </w:rPr>
              <w:t xml:space="preserve"> du SDDEA (Aube, France)</w:t>
            </w:r>
          </w:p>
          <w:bookmarkEnd w:id="0"/>
          <w:p w14:paraId="488FBB2F" w14:textId="20A5CD05" w:rsidR="00E9260C" w:rsidRPr="0041626A" w:rsidRDefault="00E9260C" w:rsidP="00E9260C">
            <w:pPr>
              <w:jc w:val="center"/>
              <w:rPr>
                <w:b/>
                <w:i/>
              </w:rPr>
            </w:pPr>
          </w:p>
          <w:p w14:paraId="4D0CD6E9" w14:textId="68F2DD7E" w:rsidR="00081344" w:rsidRPr="00262D29" w:rsidRDefault="00653305" w:rsidP="00653305">
            <w:pPr>
              <w:jc w:val="center"/>
            </w:pPr>
            <w:r w:rsidRPr="00262D29">
              <w:rPr>
                <w:b/>
                <w:u w:val="single"/>
              </w:rPr>
              <w:lastRenderedPageBreak/>
              <w:t>Christian SZACOWNY</w:t>
            </w:r>
            <w:r w:rsidR="001E3CE5" w:rsidRPr="00262D29">
              <w:t xml:space="preserve">, </w:t>
            </w:r>
            <w:r w:rsidR="005F75B3" w:rsidRPr="00262D29">
              <w:t>Réseau Régional Multi Acteurs Grand Est</w:t>
            </w:r>
            <w:r w:rsidR="001E3CE5" w:rsidRPr="00262D29">
              <w:t>, France</w:t>
            </w:r>
          </w:p>
          <w:p w14:paraId="009D8483" w14:textId="461457DE" w:rsidR="00653305" w:rsidRPr="005019F3" w:rsidRDefault="00081344" w:rsidP="00653305">
            <w:pPr>
              <w:jc w:val="center"/>
              <w:rPr>
                <w:b/>
                <w:i/>
              </w:rPr>
            </w:pPr>
            <w:r w:rsidRPr="00081344">
              <w:rPr>
                <w:b/>
                <w:i/>
              </w:rPr>
              <w:t>L’utilisation des Eaux souterraines par les ONG</w:t>
            </w:r>
            <w:r w:rsidR="0059045B">
              <w:rPr>
                <w:b/>
                <w:i/>
              </w:rPr>
              <w:t>.</w:t>
            </w:r>
            <w:r w:rsidR="0059045B">
              <w:t xml:space="preserve"> </w:t>
            </w:r>
            <w:r w:rsidR="0059045B" w:rsidRPr="0059045B">
              <w:rPr>
                <w:b/>
                <w:i/>
              </w:rPr>
              <w:t>Liens avec les ODD</w:t>
            </w:r>
            <w:r>
              <w:rPr>
                <w:b/>
                <w:i/>
              </w:rPr>
              <w:t xml:space="preserve">. </w:t>
            </w:r>
            <w:r w:rsidRPr="005019F3">
              <w:rPr>
                <w:b/>
                <w:i/>
              </w:rPr>
              <w:t>Espoirs et connaissances</w:t>
            </w:r>
            <w:r w:rsidR="006B1449">
              <w:rPr>
                <w:b/>
                <w:i/>
              </w:rPr>
              <w:t xml:space="preserve">. </w:t>
            </w:r>
            <w:r w:rsidR="00CB03B0">
              <w:rPr>
                <w:b/>
                <w:i/>
              </w:rPr>
              <w:t>Retours d’expérience en Afrique et Asie du Sud-Est</w:t>
            </w:r>
          </w:p>
          <w:p w14:paraId="35F13D3A" w14:textId="1163A3DC" w:rsidR="0091144B" w:rsidRPr="005019F3" w:rsidRDefault="0091144B" w:rsidP="0044300B">
            <w:pPr>
              <w:jc w:val="both"/>
            </w:pPr>
          </w:p>
          <w:p w14:paraId="7D5C266E" w14:textId="42552E22" w:rsidR="001E3CE5" w:rsidRPr="00262D29" w:rsidRDefault="001B02DF" w:rsidP="001B02DF">
            <w:pPr>
              <w:jc w:val="center"/>
            </w:pPr>
            <w:bookmarkStart w:id="1" w:name="_Hlk67590135"/>
            <w:r w:rsidRPr="00262D29">
              <w:rPr>
                <w:b/>
                <w:u w:val="single"/>
              </w:rPr>
              <w:t xml:space="preserve">Nathalie DÖRFLIGER, Jehanne FABRE, </w:t>
            </w:r>
            <w:r w:rsidR="001E3CE5" w:rsidRPr="00262D29">
              <w:t>Danone Waters/Cycle de l’Eau</w:t>
            </w:r>
            <w:r w:rsidR="00FE0E89" w:rsidRPr="00262D29">
              <w:t xml:space="preserve"> </w:t>
            </w:r>
          </w:p>
          <w:p w14:paraId="787661D8" w14:textId="6C94F8D6" w:rsidR="001B02DF" w:rsidRPr="00262D29" w:rsidRDefault="001B02DF" w:rsidP="001B02DF">
            <w:pPr>
              <w:jc w:val="center"/>
              <w:rPr>
                <w:b/>
                <w:bCs/>
              </w:rPr>
            </w:pPr>
            <w:r w:rsidRPr="00262D29">
              <w:rPr>
                <w:b/>
                <w:bCs/>
              </w:rPr>
              <w:t xml:space="preserve"> </w:t>
            </w:r>
          </w:p>
          <w:p w14:paraId="1C7228F7" w14:textId="177AAAB9" w:rsidR="00E9260C" w:rsidRDefault="001B02DF" w:rsidP="00E9260C">
            <w:pPr>
              <w:jc w:val="center"/>
              <w:rPr>
                <w:b/>
              </w:rPr>
            </w:pPr>
            <w:r w:rsidRPr="00A36A1A">
              <w:rPr>
                <w:b/>
                <w:bCs/>
                <w:i/>
                <w:iCs/>
              </w:rPr>
              <w:t xml:space="preserve">La responsabilité des entreprises </w:t>
            </w:r>
            <w:r w:rsidR="00FE0E89">
              <w:rPr>
                <w:b/>
                <w:bCs/>
                <w:i/>
                <w:iCs/>
              </w:rPr>
              <w:t xml:space="preserve">internationales </w:t>
            </w:r>
            <w:r w:rsidRPr="00A36A1A">
              <w:rPr>
                <w:b/>
                <w:bCs/>
                <w:i/>
                <w:iCs/>
              </w:rPr>
              <w:t xml:space="preserve">vis-à-vis de la gestion des eaux souterraines pour l’atteinte des ODDs – </w:t>
            </w:r>
            <w:r w:rsidR="00696031">
              <w:rPr>
                <w:b/>
                <w:bCs/>
                <w:i/>
                <w:iCs/>
              </w:rPr>
              <w:t>D</w:t>
            </w:r>
            <w:r>
              <w:rPr>
                <w:b/>
                <w:bCs/>
                <w:i/>
                <w:iCs/>
              </w:rPr>
              <w:t>éfis scientifiques</w:t>
            </w:r>
            <w:r w:rsidRPr="00A36A1A">
              <w:rPr>
                <w:b/>
                <w:bCs/>
                <w:i/>
                <w:iCs/>
              </w:rPr>
              <w:t xml:space="preserve"> pour une intendance des ressources en eau</w:t>
            </w:r>
            <w:r w:rsidR="006B1449">
              <w:rPr>
                <w:b/>
                <w:bCs/>
                <w:i/>
                <w:iCs/>
              </w:rPr>
              <w:t xml:space="preserve">. </w:t>
            </w:r>
            <w:r w:rsidR="00FE0E89">
              <w:rPr>
                <w:b/>
                <w:bCs/>
                <w:i/>
                <w:iCs/>
              </w:rPr>
              <w:t>Exemples de bassins versants d’usines d’embouteillage d’eau et de produits laitiers en Indonésie et Afrique du Sud</w:t>
            </w:r>
          </w:p>
          <w:bookmarkEnd w:id="1"/>
          <w:p w14:paraId="1C882CF1" w14:textId="2A1BDCB0" w:rsidR="001B02DF" w:rsidRPr="00CB03B0" w:rsidRDefault="001B02DF" w:rsidP="00E9260C">
            <w:pPr>
              <w:jc w:val="center"/>
              <w:rPr>
                <w:b/>
              </w:rPr>
            </w:pPr>
          </w:p>
          <w:p w14:paraId="629A3D1C" w14:textId="7626A123" w:rsidR="00E9260C" w:rsidRPr="00262D29" w:rsidRDefault="001E3CE5" w:rsidP="00E9260C">
            <w:pPr>
              <w:jc w:val="center"/>
            </w:pPr>
            <w:r w:rsidRPr="00262D29">
              <w:rPr>
                <w:b/>
                <w:u w:val="single"/>
              </w:rPr>
              <w:t xml:space="preserve">Dialogue entre les conférenciers et les </w:t>
            </w:r>
            <w:r w:rsidR="00E9260C" w:rsidRPr="00262D29">
              <w:rPr>
                <w:b/>
                <w:u w:val="single"/>
              </w:rPr>
              <w:t>participants</w:t>
            </w:r>
          </w:p>
          <w:p w14:paraId="43E0ABEC" w14:textId="3198E029" w:rsidR="001E3CE5" w:rsidRPr="00262D29" w:rsidRDefault="001E3CE5" w:rsidP="00E9260C">
            <w:pPr>
              <w:jc w:val="center"/>
              <w:rPr>
                <w:b/>
                <w:i/>
              </w:rPr>
            </w:pPr>
            <w:r w:rsidRPr="00262D29">
              <w:rPr>
                <w:b/>
                <w:i/>
              </w:rPr>
              <w:t>Questions/réactions sur les exposés. Propositions à intégrer à la</w:t>
            </w:r>
            <w:r w:rsidR="00C33376" w:rsidRPr="00262D29">
              <w:rPr>
                <w:b/>
                <w:i/>
              </w:rPr>
              <w:t xml:space="preserve"> </w:t>
            </w:r>
            <w:proofErr w:type="spellStart"/>
            <w:r w:rsidR="00C33376" w:rsidRPr="00262D29">
              <w:rPr>
                <w:b/>
                <w:i/>
              </w:rPr>
              <w:t>Conference</w:t>
            </w:r>
            <w:proofErr w:type="spellEnd"/>
            <w:r w:rsidR="00C33376" w:rsidRPr="00262D29">
              <w:rPr>
                <w:b/>
                <w:i/>
              </w:rPr>
              <w:t xml:space="preserve"> </w:t>
            </w:r>
            <w:r w:rsidRPr="00262D29">
              <w:rPr>
                <w:b/>
                <w:i/>
              </w:rPr>
              <w:t>de 2022</w:t>
            </w:r>
          </w:p>
          <w:p w14:paraId="5227408D" w14:textId="0FD26E9D" w:rsidR="00E9260C" w:rsidRPr="00262D29" w:rsidRDefault="001E3CE5" w:rsidP="00E9260C">
            <w:pPr>
              <w:jc w:val="center"/>
              <w:rPr>
                <w:b/>
                <w:i/>
              </w:rPr>
            </w:pPr>
            <w:r w:rsidRPr="00262D29">
              <w:rPr>
                <w:b/>
                <w:i/>
              </w:rPr>
              <w:t>(</w:t>
            </w:r>
            <w:proofErr w:type="gramStart"/>
            <w:r w:rsidRPr="00262D29">
              <w:rPr>
                <w:b/>
                <w:i/>
              </w:rPr>
              <w:t>contenu</w:t>
            </w:r>
            <w:proofErr w:type="gramEnd"/>
            <w:r w:rsidR="00C33376" w:rsidRPr="00262D29">
              <w:rPr>
                <w:b/>
                <w:i/>
              </w:rPr>
              <w:t>, form</w:t>
            </w:r>
            <w:r w:rsidRPr="00262D29">
              <w:rPr>
                <w:b/>
                <w:i/>
              </w:rPr>
              <w:t>e</w:t>
            </w:r>
            <w:r w:rsidR="00C33376" w:rsidRPr="00262D29">
              <w:rPr>
                <w:b/>
                <w:i/>
              </w:rPr>
              <w:t>)</w:t>
            </w:r>
          </w:p>
          <w:p w14:paraId="46E431D8" w14:textId="7877A617" w:rsidR="00E9260C" w:rsidRPr="00262D29" w:rsidRDefault="00E9260C" w:rsidP="00E9260C">
            <w:pPr>
              <w:jc w:val="center"/>
              <w:rPr>
                <w:b/>
              </w:rPr>
            </w:pPr>
          </w:p>
          <w:p w14:paraId="3B591664" w14:textId="6AC1F80C" w:rsidR="00E9260C" w:rsidRPr="00262D29" w:rsidRDefault="001E3CE5" w:rsidP="00E9260C">
            <w:pPr>
              <w:jc w:val="center"/>
            </w:pPr>
            <w:r w:rsidRPr="00262D29">
              <w:rPr>
                <w:b/>
                <w:u w:val="single"/>
              </w:rPr>
              <w:t>Synthèse – Conclusion</w:t>
            </w:r>
          </w:p>
          <w:p w14:paraId="3A1D728F" w14:textId="17A44E5B" w:rsidR="000A10ED" w:rsidRPr="00262D29" w:rsidRDefault="000A10ED" w:rsidP="000A10ED">
            <w:pPr>
              <w:jc w:val="center"/>
            </w:pPr>
            <w:r w:rsidRPr="00262D29">
              <w:rPr>
                <w:b/>
                <w:u w:val="single"/>
              </w:rPr>
              <w:t>Gérard PAYEN</w:t>
            </w:r>
            <w:r w:rsidR="001E3CE5" w:rsidRPr="00262D29">
              <w:t>, Partenariat Français pour l’Eau</w:t>
            </w:r>
          </w:p>
          <w:p w14:paraId="63BCDBE2" w14:textId="59F98DF7" w:rsidR="00653305" w:rsidRPr="00262D29" w:rsidRDefault="00E9260C" w:rsidP="00E9260C">
            <w:pPr>
              <w:jc w:val="center"/>
            </w:pPr>
            <w:r w:rsidRPr="00262D29">
              <w:rPr>
                <w:b/>
                <w:u w:val="single"/>
              </w:rPr>
              <w:t>Patrick LACHASSAGNE</w:t>
            </w:r>
            <w:r w:rsidR="001E3CE5" w:rsidRPr="00262D29">
              <w:t>, Hydrogéologue</w:t>
            </w:r>
            <w:r w:rsidRPr="00262D29">
              <w:t xml:space="preserve">, </w:t>
            </w:r>
            <w:r w:rsidR="001E3CE5" w:rsidRPr="00262D29">
              <w:t>Président du Chapitre Français de l’AIH</w:t>
            </w:r>
          </w:p>
          <w:p w14:paraId="5F4C59F9" w14:textId="35A2CB07" w:rsidR="0044300B" w:rsidRPr="00262D29" w:rsidRDefault="0044300B" w:rsidP="0044300B">
            <w:pPr>
              <w:jc w:val="both"/>
              <w:rPr>
                <w:bCs/>
                <w:szCs w:val="32"/>
              </w:rPr>
            </w:pPr>
          </w:p>
        </w:tc>
      </w:tr>
      <w:tr w:rsidR="0044300B" w:rsidRPr="008B5B3F" w14:paraId="205AE02E" w14:textId="77777777" w:rsidTr="00AA3D9C">
        <w:trPr>
          <w:tblCellSpacing w:w="0" w:type="dxa"/>
        </w:trPr>
        <w:tc>
          <w:tcPr>
            <w:tcW w:w="0" w:type="auto"/>
            <w:vAlign w:val="center"/>
          </w:tcPr>
          <w:p w14:paraId="05C43D54" w14:textId="2D897CC4" w:rsidR="0044300B" w:rsidRPr="00262D29" w:rsidRDefault="0044300B" w:rsidP="00B730E1">
            <w:pPr>
              <w:jc w:val="center"/>
              <w:rPr>
                <w:bCs/>
                <w:szCs w:val="32"/>
              </w:rPr>
            </w:pPr>
          </w:p>
        </w:tc>
        <w:tc>
          <w:tcPr>
            <w:tcW w:w="0" w:type="auto"/>
            <w:vAlign w:val="center"/>
          </w:tcPr>
          <w:p w14:paraId="547179CF" w14:textId="50D6AB94" w:rsidR="0044300B" w:rsidRPr="00262D29" w:rsidRDefault="0044300B" w:rsidP="00B730E1">
            <w:pPr>
              <w:jc w:val="center"/>
              <w:rPr>
                <w:bCs/>
                <w:szCs w:val="32"/>
              </w:rPr>
            </w:pPr>
          </w:p>
        </w:tc>
      </w:tr>
    </w:tbl>
    <w:p w14:paraId="28AD6D2E" w14:textId="4D900FFA" w:rsidR="00633F91" w:rsidRPr="006813BC" w:rsidRDefault="00633F91" w:rsidP="00A43CBD">
      <w:pPr>
        <w:rPr>
          <w:b/>
          <w:i/>
          <w:sz w:val="24"/>
          <w:szCs w:val="24"/>
          <w:lang w:val="en-US"/>
        </w:rPr>
      </w:pPr>
      <w:bookmarkStart w:id="2" w:name="_GoBack"/>
      <w:bookmarkEnd w:id="2"/>
    </w:p>
    <w:sectPr w:rsidR="00633F91" w:rsidRPr="006813BC" w:rsidSect="008612F7">
      <w:headerReference w:type="even" r:id="rId17"/>
      <w:headerReference w:type="default" r:id="rId18"/>
      <w:footerReference w:type="even" r:id="rId19"/>
      <w:footerReference w:type="default" r:id="rId20"/>
      <w:headerReference w:type="first" r:id="rId21"/>
      <w:footerReference w:type="first" r:id="rId22"/>
      <w:pgSz w:w="11906" w:h="16838" w:code="9"/>
      <w:pgMar w:top="851" w:right="1418"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E112" w14:textId="77777777" w:rsidR="005F7E72" w:rsidRDefault="005F7E72" w:rsidP="00D45B5A">
      <w:r>
        <w:separator/>
      </w:r>
    </w:p>
  </w:endnote>
  <w:endnote w:type="continuationSeparator" w:id="0">
    <w:p w14:paraId="79BF295D" w14:textId="77777777" w:rsidR="005F7E72" w:rsidRDefault="005F7E72"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1D53" w14:textId="77777777" w:rsidR="00633F91" w:rsidRDefault="00633F9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3FA" w14:textId="77777777" w:rsidR="00633F91" w:rsidRDefault="00633F9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3F44" w14:textId="77777777" w:rsidR="00633F91" w:rsidRDefault="00633F9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17F3" w14:textId="77777777" w:rsidR="005F7E72" w:rsidRDefault="005F7E72" w:rsidP="00D45B5A">
      <w:r>
        <w:separator/>
      </w:r>
    </w:p>
  </w:footnote>
  <w:footnote w:type="continuationSeparator" w:id="0">
    <w:p w14:paraId="6983ABE2" w14:textId="77777777" w:rsidR="005F7E72" w:rsidRDefault="005F7E72" w:rsidP="00D45B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C3A3" w14:textId="77777777" w:rsidR="00633F91" w:rsidRDefault="00633F9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26AF" w14:textId="77777777" w:rsidR="00633F91" w:rsidRDefault="00633F9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499F" w14:textId="77777777" w:rsidR="00633F91" w:rsidRDefault="00633F9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9B0666"/>
    <w:multiLevelType w:val="hybridMultilevel"/>
    <w:tmpl w:val="95E4EED2"/>
    <w:lvl w:ilvl="0" w:tplc="8EFE260A">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6"/>
  </w:num>
  <w:num w:numId="24">
    <w:abstractNumId w:val="22"/>
  </w:num>
  <w:num w:numId="25">
    <w:abstractNumId w:val="19"/>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E1"/>
    <w:rsid w:val="00021A97"/>
    <w:rsid w:val="00050A73"/>
    <w:rsid w:val="00081344"/>
    <w:rsid w:val="000846F1"/>
    <w:rsid w:val="00087D8E"/>
    <w:rsid w:val="00091FAD"/>
    <w:rsid w:val="000A10ED"/>
    <w:rsid w:val="000D38C1"/>
    <w:rsid w:val="000E24E4"/>
    <w:rsid w:val="000E691F"/>
    <w:rsid w:val="000F41D9"/>
    <w:rsid w:val="00155EB3"/>
    <w:rsid w:val="00157FAC"/>
    <w:rsid w:val="00175FC5"/>
    <w:rsid w:val="001761A7"/>
    <w:rsid w:val="0018326D"/>
    <w:rsid w:val="00190964"/>
    <w:rsid w:val="001A6B49"/>
    <w:rsid w:val="001B02DF"/>
    <w:rsid w:val="001D7C6F"/>
    <w:rsid w:val="001E3CE5"/>
    <w:rsid w:val="00204E99"/>
    <w:rsid w:val="00250865"/>
    <w:rsid w:val="00262D29"/>
    <w:rsid w:val="00264B59"/>
    <w:rsid w:val="00275FF6"/>
    <w:rsid w:val="002E0A7A"/>
    <w:rsid w:val="00362FB0"/>
    <w:rsid w:val="00382F41"/>
    <w:rsid w:val="00391605"/>
    <w:rsid w:val="003B197F"/>
    <w:rsid w:val="003C08FF"/>
    <w:rsid w:val="00404CF1"/>
    <w:rsid w:val="0041626A"/>
    <w:rsid w:val="0044300B"/>
    <w:rsid w:val="00476C57"/>
    <w:rsid w:val="004C7256"/>
    <w:rsid w:val="004E108E"/>
    <w:rsid w:val="005019F3"/>
    <w:rsid w:val="00533D9F"/>
    <w:rsid w:val="00544B49"/>
    <w:rsid w:val="00574C63"/>
    <w:rsid w:val="005771AD"/>
    <w:rsid w:val="0059045B"/>
    <w:rsid w:val="005D6025"/>
    <w:rsid w:val="005E70DD"/>
    <w:rsid w:val="005F75B3"/>
    <w:rsid w:val="005F7E72"/>
    <w:rsid w:val="00600009"/>
    <w:rsid w:val="006068A4"/>
    <w:rsid w:val="00615244"/>
    <w:rsid w:val="00616830"/>
    <w:rsid w:val="0063253D"/>
    <w:rsid w:val="00633F91"/>
    <w:rsid w:val="006422FC"/>
    <w:rsid w:val="00645252"/>
    <w:rsid w:val="00653305"/>
    <w:rsid w:val="00661109"/>
    <w:rsid w:val="00665370"/>
    <w:rsid w:val="006813BC"/>
    <w:rsid w:val="00690FC3"/>
    <w:rsid w:val="00693B74"/>
    <w:rsid w:val="00696031"/>
    <w:rsid w:val="006960C2"/>
    <w:rsid w:val="00697259"/>
    <w:rsid w:val="006A65B0"/>
    <w:rsid w:val="006B1449"/>
    <w:rsid w:val="006B2551"/>
    <w:rsid w:val="006D3D74"/>
    <w:rsid w:val="00724C4C"/>
    <w:rsid w:val="00725A96"/>
    <w:rsid w:val="00732570"/>
    <w:rsid w:val="007423EE"/>
    <w:rsid w:val="007B21CC"/>
    <w:rsid w:val="007D4BCF"/>
    <w:rsid w:val="007E537F"/>
    <w:rsid w:val="00806C99"/>
    <w:rsid w:val="0083569A"/>
    <w:rsid w:val="008612F7"/>
    <w:rsid w:val="00891C4A"/>
    <w:rsid w:val="008B5B3F"/>
    <w:rsid w:val="0091144B"/>
    <w:rsid w:val="00912114"/>
    <w:rsid w:val="00986BFD"/>
    <w:rsid w:val="009B5BEE"/>
    <w:rsid w:val="009C53B5"/>
    <w:rsid w:val="009D4674"/>
    <w:rsid w:val="00A05733"/>
    <w:rsid w:val="00A43CBD"/>
    <w:rsid w:val="00A558D0"/>
    <w:rsid w:val="00A766C7"/>
    <w:rsid w:val="00A84D18"/>
    <w:rsid w:val="00A90A46"/>
    <w:rsid w:val="00A9204E"/>
    <w:rsid w:val="00AD723D"/>
    <w:rsid w:val="00AF5582"/>
    <w:rsid w:val="00B664E6"/>
    <w:rsid w:val="00B70AD1"/>
    <w:rsid w:val="00B730E1"/>
    <w:rsid w:val="00B80A56"/>
    <w:rsid w:val="00BB0D30"/>
    <w:rsid w:val="00BC2F56"/>
    <w:rsid w:val="00BD7249"/>
    <w:rsid w:val="00BE1689"/>
    <w:rsid w:val="00BE54EF"/>
    <w:rsid w:val="00C33376"/>
    <w:rsid w:val="00C524B8"/>
    <w:rsid w:val="00CA403C"/>
    <w:rsid w:val="00CB03B0"/>
    <w:rsid w:val="00CE6EE9"/>
    <w:rsid w:val="00CE72B0"/>
    <w:rsid w:val="00D45B5A"/>
    <w:rsid w:val="00DC5088"/>
    <w:rsid w:val="00DE27FE"/>
    <w:rsid w:val="00DF49EE"/>
    <w:rsid w:val="00E9260C"/>
    <w:rsid w:val="00EA25F4"/>
    <w:rsid w:val="00EC23E2"/>
    <w:rsid w:val="00F54C40"/>
    <w:rsid w:val="00F60050"/>
    <w:rsid w:val="00F92334"/>
    <w:rsid w:val="00FC051C"/>
    <w:rsid w:val="00FC4508"/>
    <w:rsid w:val="00FD332A"/>
    <w:rsid w:val="00FE0E89"/>
    <w:rsid w:val="00FE51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0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E1"/>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Emphaseple">
    <w:name w:val="Subtle Emphasis"/>
    <w:basedOn w:val="Policepardfaut"/>
    <w:uiPriority w:val="19"/>
    <w:qFormat/>
    <w:rsid w:val="00D45B5A"/>
    <w:rPr>
      <w:rFonts w:ascii="Calibri" w:hAnsi="Calibri" w:cs="Calibri"/>
      <w:i/>
      <w:iCs/>
      <w:color w:val="404040" w:themeColor="text1" w:themeTint="BF"/>
    </w:rPr>
  </w:style>
  <w:style w:type="character" w:styleId="Emphase">
    <w:name w:val="Emphasis"/>
    <w:basedOn w:val="Policepardfaut"/>
    <w:uiPriority w:val="20"/>
    <w:qFormat/>
    <w:rsid w:val="00D45B5A"/>
    <w:rPr>
      <w:rFonts w:ascii="Calibri" w:hAnsi="Calibri" w:cs="Calibri"/>
      <w:i/>
      <w:iCs/>
    </w:rPr>
  </w:style>
  <w:style w:type="character" w:styleId="Emphase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pl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e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customStyle="1" w:styleId="Mention1">
    <w:name w:val="Mention1"/>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customStyle="1" w:styleId="Mot-dise1">
    <w:name w:val="Mot-dièse1"/>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deliste">
    <w:name w:val="List Paragraph"/>
    <w:basedOn w:val="Normal"/>
    <w:uiPriority w:val="34"/>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styleId="Tableausimple1">
    <w:name w:val="Plain Table 1"/>
    <w:basedOn w:val="TableauNormal"/>
    <w:uiPriority w:val="41"/>
    <w:rsid w:val="00D45B5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45B5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45B5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45B5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45B5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unhideWhenUsed/>
    <w:rsid w:val="00D45B5A"/>
    <w:rPr>
      <w:rFonts w:ascii="Times New Roman" w:hAnsi="Times New Roman" w:cs="Times New Roman"/>
      <w:sz w:val="24"/>
      <w:szCs w:val="24"/>
    </w:rPr>
  </w:style>
  <w:style w:type="character" w:customStyle="1" w:styleId="Lienhypertexteactif1">
    <w:name w:val="Lien hypertexte actif1"/>
    <w:basedOn w:val="Policepardfaut"/>
    <w:uiPriority w:val="99"/>
    <w:semiHidden/>
    <w:unhideWhenUsed/>
    <w:rsid w:val="00D45B5A"/>
    <w:rPr>
      <w:rFonts w:ascii="Calibri" w:hAnsi="Calibri" w:cs="Calibri"/>
      <w:u w:val="dotted"/>
    </w:rPr>
  </w:style>
  <w:style w:type="character" w:customStyle="1" w:styleId="Mentionnonrsolue1">
    <w:name w:val="Mention non résolue1"/>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eauListe1Clair">
    <w:name w:val="List Table 1 Light"/>
    <w:basedOn w:val="TableauNormal"/>
    <w:uiPriority w:val="46"/>
    <w:rsid w:val="00D45B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45B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D45B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D45B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D45B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D45B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D45B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D45B5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45B5A"/>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D45B5A"/>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D45B5A"/>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D45B5A"/>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D45B5A"/>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D45B5A"/>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D45B5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45B5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D45B5A"/>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D45B5A"/>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D45B5A"/>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D45B5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D45B5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D45B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45B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D45B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D45B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D45B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D45B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D45B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D45B5A"/>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45B5A"/>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45B5A"/>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45B5A"/>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45B5A"/>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45B5A"/>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45B5A"/>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45B5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45B5A"/>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D45B5A"/>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D45B5A"/>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D45B5A"/>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D45B5A"/>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D45B5A"/>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D45B5A"/>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45B5A"/>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45B5A"/>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45B5A"/>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45B5A"/>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45B5A"/>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45B5A"/>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0">
    <w:name w:val="Table Simple 1"/>
    <w:basedOn w:val="TableauNormal"/>
    <w:uiPriority w:val="99"/>
    <w:semiHidden/>
    <w:unhideWhenUsed/>
    <w:rsid w:val="00D45B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45B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45B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uiPriority w:val="99"/>
    <w:semiHidden/>
    <w:unhideWhenUsed/>
    <w:rsid w:val="00D45B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45B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Grille1Clair">
    <w:name w:val="Grid Table 1 Light"/>
    <w:basedOn w:val="TableauNormal"/>
    <w:uiPriority w:val="46"/>
    <w:rsid w:val="00D45B5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45B5A"/>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45B5A"/>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45B5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45B5A"/>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45B5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45B5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45B5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45B5A"/>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D45B5A"/>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D45B5A"/>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D45B5A"/>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D45B5A"/>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D45B5A"/>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D45B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45B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D45B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D45B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D45B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D45B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D45B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D45B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45B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D45B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D45B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D45B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D45B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D45B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D45B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45B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D45B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D45B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D45B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D45B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D45B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D45B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45B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D45B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D45B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D45B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D45B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D45B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45B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45B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D45B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D45B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D45B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D45B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D45B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D45B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192;%20espacement%20simpl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A9FA3D317304A86F225730128ECE8" ma:contentTypeVersion="13" ma:contentTypeDescription="Crée un document." ma:contentTypeScope="" ma:versionID="745189806c1df3ff48818746d3de4e2a">
  <xsd:schema xmlns:xsd="http://www.w3.org/2001/XMLSchema" xmlns:xs="http://www.w3.org/2001/XMLSchema" xmlns:p="http://schemas.microsoft.com/office/2006/metadata/properties" xmlns:ns3="e49d8c93-1f55-46ed-b37e-7330e1310398" xmlns:ns4="8c703d22-f2fe-4989-b9e1-0c2f14d03e2b" targetNamespace="http://schemas.microsoft.com/office/2006/metadata/properties" ma:root="true" ma:fieldsID="a44aa0e6404cd94c5ad828f2ff22b31e" ns3:_="" ns4:_="">
    <xsd:import namespace="e49d8c93-1f55-46ed-b37e-7330e1310398"/>
    <xsd:import namespace="8c703d22-f2fe-4989-b9e1-0c2f14d03e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8c93-1f55-46ed-b37e-7330e1310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03d22-f2fe-4989-b9e1-0c2f14d03e2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92972-A807-422F-AEB4-7A29254501C0}">
  <ds:schemaRefs>
    <ds:schemaRef ds:uri="http://schemas.microsoft.com/sharepoint/v3/contenttype/forms"/>
  </ds:schemaRefs>
</ds:datastoreItem>
</file>

<file path=customXml/itemProps3.xml><?xml version="1.0" encoding="utf-8"?>
<ds:datastoreItem xmlns:ds="http://schemas.openxmlformats.org/officeDocument/2006/customXml" ds:itemID="{7B369CD6-3ED5-4DE5-8E6E-783B7AFED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d8c93-1f55-46ed-b37e-7330e1310398"/>
    <ds:schemaRef ds:uri="8c703d22-f2fe-4989-b9e1-0c2f14d0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DCF48-C2BD-E747-9924-F69F6752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C:\Users\Patrick\AppData\Roaming\Microsoft\Templates\À espacement simple (vide).dotx</Template>
  <TotalTime>0</TotalTime>
  <Pages>2</Pages>
  <Words>555</Words>
  <Characters>3053</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2021-04-21T12:42:00Z</dcterms:created>
  <dcterms:modified xsi:type="dcterms:W3CDTF">2021-04-21T12:42:00Z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0x0101003C7A9FA3D317304A86F225730128ECE8</vt:lpwstr>
  </property>
</Properties>
</file>